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56C35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DF35D3" w:rsidP="00856C35">
            <w:pPr>
              <w:pStyle w:val="CompanyName"/>
            </w:pPr>
            <w:r w:rsidRPr="00856C35"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-361950</wp:posOffset>
                  </wp:positionH>
                  <wp:positionV relativeFrom="paragraph">
                    <wp:posOffset>-160020</wp:posOffset>
                  </wp:positionV>
                  <wp:extent cx="723900" cy="102397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2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The Lion Sports Bar &amp; Grill</w:t>
            </w:r>
          </w:p>
          <w:p w:rsidR="00DF35D3" w:rsidRPr="00DF35D3" w:rsidRDefault="00DF35D3" w:rsidP="00856C35">
            <w:pPr>
              <w:pStyle w:val="CompanyName"/>
              <w:rPr>
                <w:sz w:val="24"/>
              </w:rPr>
            </w:pPr>
            <w:r w:rsidRPr="00DF35D3">
              <w:rPr>
                <w:sz w:val="24"/>
              </w:rPr>
              <w:t>Billingham</w:t>
            </w:r>
          </w:p>
          <w:p w:rsidR="00DF35D3" w:rsidRDefault="00DF35D3" w:rsidP="00856C35">
            <w:pPr>
              <w:pStyle w:val="CompanyName"/>
            </w:pPr>
            <w:r w:rsidRPr="00DF35D3">
              <w:rPr>
                <w:sz w:val="24"/>
              </w:rPr>
              <w:t>(01642)564318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  <w:r w:rsidR="008349BF">
        <w:t xml:space="preserve"> Form</w:t>
      </w:r>
      <w:bookmarkStart w:id="0" w:name="_GoBack"/>
      <w:bookmarkEnd w:id="0"/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DF35D3">
            <w:pPr>
              <w:rPr>
                <w:szCs w:val="19"/>
              </w:rPr>
            </w:pPr>
            <w:r>
              <w:rPr>
                <w:szCs w:val="19"/>
              </w:rPr>
              <w:t>Post Code: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DF35D3" w:rsidP="00490804">
            <w:pPr>
              <w:pStyle w:val="Heading4"/>
            </w:pPr>
            <w:r>
              <w:t>National Insurance</w:t>
            </w:r>
            <w:r w:rsidR="00613129" w:rsidRPr="005114CE">
              <w:t xml:space="preserve"> </w:t>
            </w:r>
            <w:r w:rsidR="00B11811" w:rsidRPr="005114CE">
              <w:t>No.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DF35D3" w:rsidP="00490804">
            <w:pPr>
              <w:pStyle w:val="Heading4"/>
            </w:pPr>
            <w:r>
              <w:t>Date of Birth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868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DF35D3" w:rsidP="00490804">
            <w:pPr>
              <w:pStyle w:val="Heading4"/>
            </w:pPr>
            <w:r>
              <w:t>Manager</w:t>
            </w:r>
            <w:r w:rsidR="000D2539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</w:t>
            </w:r>
            <w:r w:rsidR="006D41CC">
              <w:t xml:space="preserve"> Manager</w:t>
            </w:r>
            <w:r w:rsidRPr="005114CE">
              <w:t xml:space="preserve">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2584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2584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DF35D3" w:rsidP="00BC07E3">
            <w:pPr>
              <w:pStyle w:val="Heading4"/>
            </w:pPr>
            <w:r>
              <w:t>Manager</w:t>
            </w:r>
            <w:r w:rsidR="00BC07E3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6D41CC" w:rsidP="00BC07E3">
            <w:r>
              <w:t>May we contact your previous Manage</w:t>
            </w:r>
            <w:r w:rsidR="00BC07E3" w:rsidRPr="005114CE">
              <w:t>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584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584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/>
          <w:p w:rsidR="00DF35D3" w:rsidRDefault="00DF35D3" w:rsidP="00BC07E3"/>
          <w:p w:rsidR="00DF35D3" w:rsidRPr="005114CE" w:rsidRDefault="00DF35D3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lastRenderedPageBreak/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DF35D3" w:rsidP="00BC07E3">
            <w:pPr>
              <w:pStyle w:val="Heading4"/>
            </w:pPr>
            <w:r>
              <w:t>Manage</w:t>
            </w:r>
            <w:r w:rsidR="00BC07E3" w:rsidRPr="005114CE">
              <w:t>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613129" w:rsidTr="00DF35D3">
        <w:tc>
          <w:tcPr>
            <w:tcW w:w="5401" w:type="dxa"/>
            <w:vAlign w:val="bottom"/>
          </w:tcPr>
          <w:p w:rsidR="00BC07E3" w:rsidRPr="005114CE" w:rsidRDefault="00DF35D3" w:rsidP="00BC07E3">
            <w:r>
              <w:t>May we contact your previous Manager</w:t>
            </w:r>
            <w:r w:rsidR="00BC07E3" w:rsidRPr="005114CE">
              <w:t xml:space="preserve"> for a reference?</w:t>
            </w:r>
          </w:p>
        </w:tc>
        <w:tc>
          <w:tcPr>
            <w:tcW w:w="964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5844">
              <w:fldChar w:fldCharType="separate"/>
            </w:r>
            <w:r w:rsidRPr="005114CE">
              <w:fldChar w:fldCharType="end"/>
            </w:r>
          </w:p>
        </w:tc>
        <w:tc>
          <w:tcPr>
            <w:tcW w:w="964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25844">
              <w:fldChar w:fldCharType="separate"/>
            </w:r>
            <w:r w:rsidRPr="005114CE">
              <w:fldChar w:fldCharType="end"/>
            </w:r>
          </w:p>
        </w:tc>
        <w:tc>
          <w:tcPr>
            <w:tcW w:w="3471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DF35D3" w:rsidRDefault="00DF35D3" w:rsidP="00DF35D3">
      <w:pPr>
        <w:pStyle w:val="Heading2"/>
      </w:pPr>
      <w:r>
        <w:t>References</w:t>
      </w:r>
    </w:p>
    <w:p w:rsidR="00DF35D3" w:rsidRDefault="00DF35D3" w:rsidP="00DF35D3">
      <w:pPr>
        <w:pStyle w:val="Italic"/>
      </w:pPr>
      <w:r w:rsidRPr="007F3D5B">
        <w:t>Please list three professional references.</w:t>
      </w:r>
    </w:p>
    <w:tbl>
      <w:tblPr>
        <w:tblW w:w="498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980"/>
        <w:gridCol w:w="1446"/>
        <w:gridCol w:w="2191"/>
      </w:tblGrid>
      <w:tr w:rsidR="00DF35D3" w:rsidRPr="005114CE" w:rsidTr="004C3AC5">
        <w:trPr>
          <w:trHeight w:val="360"/>
        </w:trPr>
        <w:tc>
          <w:tcPr>
            <w:tcW w:w="1148" w:type="dxa"/>
            <w:vAlign w:val="bottom"/>
          </w:tcPr>
          <w:p w:rsidR="00DF35D3" w:rsidRPr="005114CE" w:rsidRDefault="00DF35D3" w:rsidP="004C3AC5">
            <w:r w:rsidRPr="005114CE">
              <w:t>Full Name:</w:t>
            </w:r>
          </w:p>
        </w:tc>
        <w:tc>
          <w:tcPr>
            <w:tcW w:w="5988" w:type="dxa"/>
            <w:gridSpan w:val="2"/>
            <w:tcBorders>
              <w:bottom w:val="single" w:sz="4" w:space="0" w:color="auto"/>
            </w:tcBorders>
            <w:vAlign w:val="bottom"/>
          </w:tcPr>
          <w:p w:rsidR="00DF35D3" w:rsidRPr="009C220D" w:rsidRDefault="00DF35D3" w:rsidP="004C3AC5">
            <w:pPr>
              <w:pStyle w:val="FieldText"/>
            </w:pPr>
          </w:p>
        </w:tc>
        <w:tc>
          <w:tcPr>
            <w:tcW w:w="1446" w:type="dxa"/>
            <w:vAlign w:val="bottom"/>
          </w:tcPr>
          <w:p w:rsidR="00DF35D3" w:rsidRPr="005114CE" w:rsidRDefault="00DF35D3" w:rsidP="004C3AC5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bottom"/>
          </w:tcPr>
          <w:p w:rsidR="00DF35D3" w:rsidRPr="009C220D" w:rsidRDefault="00DF35D3" w:rsidP="004C3AC5">
            <w:pPr>
              <w:pStyle w:val="FieldText"/>
            </w:pPr>
          </w:p>
        </w:tc>
      </w:tr>
      <w:tr w:rsidR="00DF35D3" w:rsidRPr="005114CE" w:rsidTr="004C3AC5">
        <w:trPr>
          <w:trHeight w:val="360"/>
        </w:trPr>
        <w:tc>
          <w:tcPr>
            <w:tcW w:w="1148" w:type="dxa"/>
            <w:vAlign w:val="bottom"/>
          </w:tcPr>
          <w:p w:rsidR="00DF35D3" w:rsidRPr="005114CE" w:rsidRDefault="00DF35D3" w:rsidP="004C3AC5">
            <w:r>
              <w:t>Company</w:t>
            </w:r>
            <w:r w:rsidRPr="005114CE">
              <w:t>: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5D3" w:rsidRPr="009C220D" w:rsidRDefault="00DF35D3" w:rsidP="004C3AC5">
            <w:pPr>
              <w:pStyle w:val="FieldText"/>
            </w:pPr>
          </w:p>
        </w:tc>
        <w:tc>
          <w:tcPr>
            <w:tcW w:w="1446" w:type="dxa"/>
            <w:vAlign w:val="bottom"/>
          </w:tcPr>
          <w:p w:rsidR="00DF35D3" w:rsidRPr="005114CE" w:rsidRDefault="00DF35D3" w:rsidP="004C3AC5">
            <w:pPr>
              <w:pStyle w:val="Heading4"/>
            </w:pPr>
            <w:r w:rsidRPr="005114CE">
              <w:t>Phone: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5D3" w:rsidRPr="009C220D" w:rsidRDefault="00DF35D3" w:rsidP="004C3AC5">
            <w:pPr>
              <w:pStyle w:val="FieldText"/>
            </w:pPr>
          </w:p>
        </w:tc>
      </w:tr>
      <w:tr w:rsidR="00DF35D3" w:rsidRPr="005114CE" w:rsidTr="004C3AC5">
        <w:trPr>
          <w:trHeight w:val="360"/>
        </w:trPr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DF35D3" w:rsidRPr="005114CE" w:rsidRDefault="00DF35D3" w:rsidP="004C3AC5">
            <w:r>
              <w:t>Address:</w:t>
            </w:r>
          </w:p>
        </w:tc>
        <w:tc>
          <w:tcPr>
            <w:tcW w:w="9625" w:type="dxa"/>
            <w:gridSpan w:val="4"/>
            <w:tcBorders>
              <w:bottom w:val="single" w:sz="4" w:space="0" w:color="auto"/>
            </w:tcBorders>
            <w:vAlign w:val="bottom"/>
          </w:tcPr>
          <w:p w:rsidR="00DF35D3" w:rsidRPr="005114CE" w:rsidRDefault="00DF35D3" w:rsidP="004C3AC5">
            <w:pPr>
              <w:pStyle w:val="FieldText"/>
            </w:pPr>
          </w:p>
        </w:tc>
      </w:tr>
      <w:tr w:rsidR="00DF35D3" w:rsidRPr="005114CE" w:rsidTr="004C3AC5">
        <w:trPr>
          <w:trHeight w:hRule="exact" w:val="144"/>
        </w:trPr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F35D3" w:rsidRPr="005114CE" w:rsidRDefault="00DF35D3" w:rsidP="004C3AC5"/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F35D3" w:rsidRDefault="00DF35D3" w:rsidP="004C3AC5"/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F35D3" w:rsidRDefault="00DF35D3" w:rsidP="004C3AC5"/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F35D3" w:rsidRDefault="00DF35D3" w:rsidP="004C3AC5"/>
        </w:tc>
      </w:tr>
      <w:tr w:rsidR="00DF35D3" w:rsidRPr="005114CE" w:rsidTr="004C3AC5">
        <w:trPr>
          <w:trHeight w:val="360"/>
        </w:trPr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:rsidR="00DF35D3" w:rsidRPr="005114CE" w:rsidRDefault="00DF35D3" w:rsidP="004C3AC5">
            <w:r w:rsidRPr="005114CE">
              <w:t>Full Name: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5D3" w:rsidRPr="009C220D" w:rsidRDefault="00DF35D3" w:rsidP="004C3AC5">
            <w:pPr>
              <w:pStyle w:val="FieldText"/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bottom"/>
          </w:tcPr>
          <w:p w:rsidR="00DF35D3" w:rsidRPr="005114CE" w:rsidRDefault="00DF35D3" w:rsidP="004C3AC5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5D3" w:rsidRPr="009C220D" w:rsidRDefault="00DF35D3" w:rsidP="004C3AC5">
            <w:pPr>
              <w:pStyle w:val="FieldText"/>
            </w:pPr>
          </w:p>
        </w:tc>
      </w:tr>
      <w:tr w:rsidR="00DF35D3" w:rsidRPr="005114CE" w:rsidTr="004C3AC5">
        <w:trPr>
          <w:trHeight w:val="360"/>
        </w:trPr>
        <w:tc>
          <w:tcPr>
            <w:tcW w:w="1148" w:type="dxa"/>
            <w:vAlign w:val="bottom"/>
          </w:tcPr>
          <w:p w:rsidR="00DF35D3" w:rsidRPr="005114CE" w:rsidRDefault="00DF35D3" w:rsidP="004C3AC5">
            <w:r>
              <w:t>Company: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5D3" w:rsidRPr="009C220D" w:rsidRDefault="00DF35D3" w:rsidP="004C3AC5">
            <w:pPr>
              <w:pStyle w:val="FieldText"/>
            </w:pPr>
          </w:p>
        </w:tc>
        <w:tc>
          <w:tcPr>
            <w:tcW w:w="1446" w:type="dxa"/>
            <w:vAlign w:val="bottom"/>
          </w:tcPr>
          <w:p w:rsidR="00DF35D3" w:rsidRPr="005114CE" w:rsidRDefault="00DF35D3" w:rsidP="004C3AC5">
            <w:pPr>
              <w:pStyle w:val="Heading4"/>
            </w:pPr>
            <w:r w:rsidRPr="005114CE">
              <w:t>Phone: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5D3" w:rsidRPr="009C220D" w:rsidRDefault="00DF35D3" w:rsidP="004C3AC5">
            <w:pPr>
              <w:pStyle w:val="FieldText"/>
            </w:pPr>
          </w:p>
        </w:tc>
      </w:tr>
      <w:tr w:rsidR="00DF35D3" w:rsidRPr="005114CE" w:rsidTr="004C3AC5">
        <w:trPr>
          <w:trHeight w:val="360"/>
        </w:trPr>
        <w:tc>
          <w:tcPr>
            <w:tcW w:w="1157" w:type="dxa"/>
            <w:gridSpan w:val="2"/>
            <w:tcBorders>
              <w:bottom w:val="single" w:sz="4" w:space="0" w:color="auto"/>
            </w:tcBorders>
            <w:vAlign w:val="bottom"/>
          </w:tcPr>
          <w:p w:rsidR="00DF35D3" w:rsidRPr="005114CE" w:rsidRDefault="00DF35D3" w:rsidP="004C3AC5">
            <w:r w:rsidRPr="005114CE">
              <w:t>Address:</w:t>
            </w:r>
          </w:p>
        </w:tc>
        <w:tc>
          <w:tcPr>
            <w:tcW w:w="9616" w:type="dxa"/>
            <w:gridSpan w:val="3"/>
            <w:tcBorders>
              <w:bottom w:val="single" w:sz="4" w:space="0" w:color="auto"/>
            </w:tcBorders>
            <w:vAlign w:val="bottom"/>
          </w:tcPr>
          <w:p w:rsidR="00DF35D3" w:rsidRPr="009C220D" w:rsidRDefault="00DF35D3" w:rsidP="004C3AC5">
            <w:pPr>
              <w:pStyle w:val="FieldText"/>
            </w:pPr>
          </w:p>
        </w:tc>
      </w:tr>
      <w:tr w:rsidR="00DF35D3" w:rsidRPr="005114CE" w:rsidTr="004C3AC5">
        <w:trPr>
          <w:trHeight w:hRule="exact" w:val="144"/>
        </w:trPr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F35D3" w:rsidRPr="005114CE" w:rsidRDefault="00DF35D3" w:rsidP="004C3AC5"/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F35D3" w:rsidRDefault="00DF35D3" w:rsidP="004C3AC5"/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F35D3" w:rsidRDefault="00DF35D3" w:rsidP="004C3AC5"/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F35D3" w:rsidRDefault="00DF35D3" w:rsidP="004C3AC5"/>
        </w:tc>
      </w:tr>
      <w:tr w:rsidR="00DF35D3" w:rsidRPr="005114CE" w:rsidTr="004C3AC5">
        <w:trPr>
          <w:trHeight w:val="360"/>
        </w:trPr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:rsidR="00DF35D3" w:rsidRPr="005114CE" w:rsidRDefault="00DF35D3" w:rsidP="004C3AC5">
            <w:r w:rsidRPr="005114CE">
              <w:t>Full Name: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5D3" w:rsidRPr="009C220D" w:rsidRDefault="00DF35D3" w:rsidP="004C3AC5">
            <w:pPr>
              <w:pStyle w:val="FieldText"/>
              <w:keepLines/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bottom"/>
          </w:tcPr>
          <w:p w:rsidR="00DF35D3" w:rsidRPr="005114CE" w:rsidRDefault="00DF35D3" w:rsidP="004C3AC5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5D3" w:rsidRPr="009C220D" w:rsidRDefault="00DF35D3" w:rsidP="004C3AC5">
            <w:pPr>
              <w:pStyle w:val="FieldText"/>
              <w:keepLines/>
            </w:pPr>
          </w:p>
        </w:tc>
      </w:tr>
      <w:tr w:rsidR="00DF35D3" w:rsidRPr="005114CE" w:rsidTr="004C3AC5">
        <w:trPr>
          <w:trHeight w:val="360"/>
        </w:trPr>
        <w:tc>
          <w:tcPr>
            <w:tcW w:w="1148" w:type="dxa"/>
            <w:vAlign w:val="bottom"/>
          </w:tcPr>
          <w:p w:rsidR="00DF35D3" w:rsidRPr="005114CE" w:rsidRDefault="00DF35D3" w:rsidP="004C3AC5">
            <w:r>
              <w:t>Company: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5D3" w:rsidRPr="009C220D" w:rsidRDefault="00DF35D3" w:rsidP="004C3AC5">
            <w:pPr>
              <w:pStyle w:val="FieldText"/>
              <w:keepLines/>
            </w:pPr>
          </w:p>
        </w:tc>
        <w:tc>
          <w:tcPr>
            <w:tcW w:w="1446" w:type="dxa"/>
            <w:vAlign w:val="bottom"/>
          </w:tcPr>
          <w:p w:rsidR="00DF35D3" w:rsidRPr="005114CE" w:rsidRDefault="00DF35D3" w:rsidP="004C3AC5">
            <w:pPr>
              <w:pStyle w:val="Heading4"/>
            </w:pPr>
            <w:r w:rsidRPr="005114CE">
              <w:t>Phone: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35D3" w:rsidRPr="009C220D" w:rsidRDefault="00DF35D3" w:rsidP="004C3AC5">
            <w:pPr>
              <w:pStyle w:val="FieldText"/>
              <w:keepLines/>
            </w:pPr>
          </w:p>
        </w:tc>
      </w:tr>
      <w:tr w:rsidR="00DF35D3" w:rsidRPr="005114CE" w:rsidTr="004C3AC5">
        <w:trPr>
          <w:trHeight w:val="360"/>
        </w:trPr>
        <w:tc>
          <w:tcPr>
            <w:tcW w:w="1148" w:type="dxa"/>
            <w:vAlign w:val="bottom"/>
          </w:tcPr>
          <w:p w:rsidR="00DF35D3" w:rsidRPr="005114CE" w:rsidRDefault="00DF35D3" w:rsidP="004C3AC5">
            <w:r w:rsidRPr="005114CE">
              <w:t>Address:</w:t>
            </w:r>
          </w:p>
        </w:tc>
        <w:tc>
          <w:tcPr>
            <w:tcW w:w="9625" w:type="dxa"/>
            <w:gridSpan w:val="4"/>
            <w:tcBorders>
              <w:bottom w:val="single" w:sz="4" w:space="0" w:color="auto"/>
            </w:tcBorders>
            <w:vAlign w:val="bottom"/>
          </w:tcPr>
          <w:p w:rsidR="00DF35D3" w:rsidRPr="005114CE" w:rsidRDefault="00DF35D3" w:rsidP="004C3AC5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DF35D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844" w:rsidRDefault="00E25844" w:rsidP="00176E67">
      <w:r>
        <w:separator/>
      </w:r>
    </w:p>
  </w:endnote>
  <w:endnote w:type="continuationSeparator" w:id="0">
    <w:p w:rsidR="00E25844" w:rsidRDefault="00E2584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2734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9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844" w:rsidRDefault="00E25844" w:rsidP="00176E67">
      <w:r>
        <w:separator/>
      </w:r>
    </w:p>
  </w:footnote>
  <w:footnote w:type="continuationSeparator" w:id="0">
    <w:p w:rsidR="00E25844" w:rsidRDefault="00E2584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D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34AF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41CC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49BF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35D3"/>
    <w:rsid w:val="00E106E2"/>
    <w:rsid w:val="00E20DDA"/>
    <w:rsid w:val="00E25844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068EB"/>
  <w15:docId w15:val="{AD81C15E-3D53-448A-BBF4-E6EE86B7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i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Jodie Dent</dc:creator>
  <cp:keywords/>
  <cp:lastModifiedBy>Jodie Dent</cp:lastModifiedBy>
  <cp:revision>3</cp:revision>
  <cp:lastPrinted>2017-01-12T13:58:00Z</cp:lastPrinted>
  <dcterms:created xsi:type="dcterms:W3CDTF">2016-11-15T13:08:00Z</dcterms:created>
  <dcterms:modified xsi:type="dcterms:W3CDTF">2017-01-12T13:58:00Z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